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6870"/>
      </w:tblGrid>
      <w:tr w:rsidR="00E32823" w14:paraId="1036D827" w14:textId="77777777" w:rsidTr="00C849F5">
        <w:trPr>
          <w:trHeight w:val="118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B165" w14:textId="77777777" w:rsidR="00E32823" w:rsidRDefault="00E32823" w:rsidP="00C849F5"/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36F3" w14:textId="77777777" w:rsidR="00E32823" w:rsidRDefault="00E32823" w:rsidP="00C849F5">
            <w:pPr>
              <w:jc w:val="center"/>
            </w:pPr>
            <w:r>
              <w:rPr>
                <w:b/>
                <w:bCs/>
                <w:sz w:val="44"/>
                <w:szCs w:val="32"/>
              </w:rPr>
              <w:t>MUHAMMAD RAHEEL KHAN</w:t>
            </w:r>
          </w:p>
        </w:tc>
      </w:tr>
      <w:tr w:rsidR="00E32823" w14:paraId="0C36C58F" w14:textId="77777777" w:rsidTr="00C849F5">
        <w:trPr>
          <w:trHeight w:val="1155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1BC6" w14:textId="77777777" w:rsidR="00E32823" w:rsidRDefault="00E32823" w:rsidP="00C849F5">
            <w:pPr>
              <w:rPr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Date of Birth:</w:t>
            </w:r>
            <w:r>
              <w:rPr>
                <w:sz w:val="22"/>
                <w:szCs w:val="18"/>
              </w:rPr>
              <w:t xml:space="preserve"> 17/07/1985</w:t>
            </w:r>
          </w:p>
          <w:p w14:paraId="15A938F9" w14:textId="77777777" w:rsidR="00E32823" w:rsidRDefault="00E32823" w:rsidP="00C849F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Married</w:t>
            </w:r>
          </w:p>
          <w:p w14:paraId="17FB6B39" w14:textId="77777777" w:rsidR="00E32823" w:rsidRDefault="00E32823" w:rsidP="00C849F5">
            <w:pPr>
              <w:rPr>
                <w:sz w:val="22"/>
                <w:szCs w:val="18"/>
              </w:rPr>
            </w:pPr>
          </w:p>
          <w:p w14:paraId="234D171E" w14:textId="77777777" w:rsidR="00E32823" w:rsidRDefault="00E32823" w:rsidP="00C849F5">
            <w:pPr>
              <w:rPr>
                <w:sz w:val="22"/>
                <w:szCs w:val="18"/>
              </w:rPr>
            </w:pPr>
          </w:p>
          <w:p w14:paraId="5F7C9038" w14:textId="77777777" w:rsidR="00E32823" w:rsidRDefault="00E32823" w:rsidP="00C849F5">
            <w:pPr>
              <w:rPr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Home Address:</w:t>
            </w:r>
            <w:r>
              <w:rPr>
                <w:sz w:val="22"/>
                <w:szCs w:val="18"/>
              </w:rPr>
              <w:t xml:space="preserve"> </w:t>
            </w:r>
          </w:p>
          <w:p w14:paraId="48B5A8A2" w14:textId="0764C5B1" w:rsidR="00E32823" w:rsidRDefault="00E32823" w:rsidP="00C849F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House no. </w:t>
            </w:r>
            <w:bookmarkStart w:id="0" w:name="_GoBack"/>
            <w:bookmarkEnd w:id="0"/>
            <w:r>
              <w:rPr>
                <w:sz w:val="22"/>
                <w:szCs w:val="18"/>
              </w:rPr>
              <w:t xml:space="preserve"> </w:t>
            </w:r>
            <w:r w:rsidR="00B10521">
              <w:rPr>
                <w:sz w:val="22"/>
                <w:szCs w:val="18"/>
              </w:rPr>
              <w:t>B-</w:t>
            </w:r>
            <w:r w:rsidR="00D96A0B">
              <w:rPr>
                <w:sz w:val="22"/>
                <w:szCs w:val="18"/>
              </w:rPr>
              <w:t>93</w:t>
            </w:r>
          </w:p>
          <w:p w14:paraId="7C132517" w14:textId="77777777" w:rsidR="00E32823" w:rsidRDefault="00E32823" w:rsidP="00C849F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Block-8. Gulistan-e-Jauhar </w:t>
            </w:r>
          </w:p>
          <w:p w14:paraId="0582E62F" w14:textId="77777777" w:rsidR="00E32823" w:rsidRDefault="00E32823" w:rsidP="00C849F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Karachi. </w:t>
            </w:r>
          </w:p>
          <w:p w14:paraId="09C55240" w14:textId="77777777" w:rsidR="00E32823" w:rsidRDefault="00E32823" w:rsidP="00C849F5">
            <w:pPr>
              <w:rPr>
                <w:sz w:val="22"/>
                <w:szCs w:val="18"/>
              </w:rPr>
            </w:pPr>
          </w:p>
          <w:p w14:paraId="71F10510" w14:textId="77777777" w:rsidR="00E32823" w:rsidRDefault="00E32823" w:rsidP="00C849F5">
            <w:pPr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Mobile:</w:t>
            </w:r>
          </w:p>
          <w:p w14:paraId="465C3045" w14:textId="77777777" w:rsidR="00E32823" w:rsidRDefault="00E32823" w:rsidP="00C849F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+92-3322388284</w:t>
            </w:r>
          </w:p>
          <w:p w14:paraId="59B4B1D7" w14:textId="77777777" w:rsidR="00E32823" w:rsidRDefault="00E32823" w:rsidP="00C849F5">
            <w:pPr>
              <w:rPr>
                <w:sz w:val="22"/>
                <w:szCs w:val="18"/>
              </w:rPr>
            </w:pPr>
          </w:p>
          <w:p w14:paraId="041758BB" w14:textId="77777777" w:rsidR="00E32823" w:rsidRDefault="00E32823" w:rsidP="00C849F5">
            <w:pPr>
              <w:rPr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Email:</w:t>
            </w:r>
            <w:r>
              <w:rPr>
                <w:sz w:val="22"/>
                <w:szCs w:val="18"/>
              </w:rPr>
              <w:t xml:space="preserve">raheelmuhammad620@gmail.com </w:t>
            </w:r>
          </w:p>
          <w:p w14:paraId="0EB3A653" w14:textId="77777777" w:rsidR="00E32823" w:rsidRDefault="00E32823" w:rsidP="00C849F5">
            <w:r>
              <w:rPr>
                <w:b/>
                <w:bCs/>
                <w:sz w:val="22"/>
                <w:szCs w:val="18"/>
                <w:u w:val="single"/>
              </w:rPr>
              <w:t>CHARACTER REFERENCES</w:t>
            </w:r>
            <w:r>
              <w:t xml:space="preserve"> </w:t>
            </w:r>
          </w:p>
          <w:p w14:paraId="1D006DF6" w14:textId="77777777" w:rsidR="00E32823" w:rsidRDefault="00E32823" w:rsidP="00C849F5">
            <w:r>
              <w:rPr>
                <w:sz w:val="22"/>
                <w:szCs w:val="18"/>
              </w:rPr>
              <w:t>Available upon request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2580" w14:textId="77777777" w:rsidR="00E32823" w:rsidRDefault="00E32823" w:rsidP="00C849F5">
            <w:r>
              <w:rPr>
                <w:b/>
                <w:bCs/>
                <w:u w:val="single"/>
              </w:rPr>
              <w:t>---PROFESSIONAL EXPERIENCE</w:t>
            </w:r>
            <w:r>
              <w:t xml:space="preserve"> </w:t>
            </w:r>
          </w:p>
          <w:p w14:paraId="3FB65CA4" w14:textId="77777777" w:rsidR="00E32823" w:rsidRDefault="00E32823" w:rsidP="00C849F5"/>
          <w:p w14:paraId="520CE1CF" w14:textId="77777777" w:rsidR="00E32823" w:rsidRDefault="00E32823" w:rsidP="00C849F5">
            <w:pPr>
              <w:numPr>
                <w:ilvl w:val="0"/>
                <w:numId w:val="1"/>
              </w:numPr>
              <w:tabs>
                <w:tab w:val="left" w:pos="420"/>
              </w:tabs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Vogue Magazine Oct 2005 To Dec 2007</w:t>
            </w:r>
          </w:p>
          <w:p w14:paraId="533FA10F" w14:textId="77777777" w:rsidR="00E32823" w:rsidRDefault="00E32823" w:rsidP="00C849F5">
            <w:pPr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 xml:space="preserve">   Computer Operator </w:t>
            </w:r>
          </w:p>
          <w:p w14:paraId="4B1294A4" w14:textId="77777777" w:rsidR="00E32823" w:rsidRDefault="00E32823" w:rsidP="00C849F5">
            <w:pPr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 xml:space="preserve">   Responsibilities </w:t>
            </w:r>
          </w:p>
          <w:p w14:paraId="22DD2967" w14:textId="77777777" w:rsidR="00E32823" w:rsidRDefault="00E32823" w:rsidP="00C849F5">
            <w:pPr>
              <w:numPr>
                <w:ilvl w:val="0"/>
                <w:numId w:val="2"/>
              </w:numPr>
              <w:tabs>
                <w:tab w:val="left" w:pos="840"/>
              </w:tabs>
              <w:ind w:left="84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Assisted customer with incoming &amp; outgoing calls.</w:t>
            </w:r>
          </w:p>
          <w:p w14:paraId="198A1562" w14:textId="77777777" w:rsidR="00E32823" w:rsidRDefault="00E32823" w:rsidP="00C849F5">
            <w:pPr>
              <w:numPr>
                <w:ilvl w:val="0"/>
                <w:numId w:val="2"/>
              </w:numPr>
              <w:tabs>
                <w:tab w:val="left" w:pos="840"/>
              </w:tabs>
              <w:ind w:left="8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Data entries for the customers getting registered. </w:t>
            </w:r>
          </w:p>
          <w:p w14:paraId="61631695" w14:textId="77777777" w:rsidR="00E32823" w:rsidRDefault="00E32823" w:rsidP="00C849F5">
            <w:pPr>
              <w:rPr>
                <w:b/>
                <w:bCs/>
                <w:sz w:val="22"/>
                <w:szCs w:val="18"/>
              </w:rPr>
            </w:pPr>
          </w:p>
          <w:p w14:paraId="316644FF" w14:textId="77777777" w:rsidR="00E32823" w:rsidRDefault="00E32823" w:rsidP="00C849F5">
            <w:pPr>
              <w:numPr>
                <w:ilvl w:val="0"/>
                <w:numId w:val="2"/>
              </w:numPr>
              <w:tabs>
                <w:tab w:val="left" w:pos="342"/>
                <w:tab w:val="left" w:pos="84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18"/>
              </w:rPr>
              <w:tab/>
              <w:t>Search Financial services Jan 2008 to Aug2011</w:t>
            </w:r>
          </w:p>
          <w:p w14:paraId="3B71AF92" w14:textId="77777777" w:rsidR="00E32823" w:rsidRDefault="00E32823" w:rsidP="00C849F5">
            <w:pPr>
              <w:tabs>
                <w:tab w:val="left" w:pos="342"/>
              </w:tabs>
              <w:ind w:leftChars="200" w:left="480"/>
              <w:rPr>
                <w:b/>
                <w:bCs/>
                <w:sz w:val="21"/>
                <w:szCs w:val="16"/>
              </w:rPr>
            </w:pPr>
            <w:r>
              <w:rPr>
                <w:sz w:val="22"/>
                <w:szCs w:val="18"/>
              </w:rPr>
              <w:t>Assistant accountant</w:t>
            </w:r>
            <w:r>
              <w:rPr>
                <w:b/>
                <w:bCs/>
                <w:sz w:val="21"/>
                <w:szCs w:val="16"/>
              </w:rPr>
              <w:t xml:space="preserve"> </w:t>
            </w:r>
          </w:p>
          <w:p w14:paraId="13695214" w14:textId="77777777" w:rsidR="00E32823" w:rsidRDefault="00E32823" w:rsidP="00C849F5">
            <w:pPr>
              <w:tabs>
                <w:tab w:val="left" w:pos="342"/>
              </w:tabs>
              <w:ind w:leftChars="200" w:left="480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Responsibilities</w:t>
            </w:r>
          </w:p>
          <w:p w14:paraId="4A7E7B2B" w14:textId="77777777" w:rsidR="00E32823" w:rsidRDefault="00E32823" w:rsidP="00C849F5">
            <w:pPr>
              <w:numPr>
                <w:ilvl w:val="0"/>
                <w:numId w:val="3"/>
              </w:numPr>
              <w:tabs>
                <w:tab w:val="left" w:pos="342"/>
                <w:tab w:val="left" w:pos="840"/>
              </w:tabs>
              <w:ind w:left="84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Online working for data entering. Taxation &amp; Pay roll.</w:t>
            </w:r>
            <w:r>
              <w:rPr>
                <w:b/>
                <w:bCs/>
                <w:sz w:val="22"/>
                <w:szCs w:val="18"/>
              </w:rPr>
              <w:t xml:space="preserve"> </w:t>
            </w:r>
          </w:p>
          <w:p w14:paraId="7147F969" w14:textId="77777777" w:rsidR="00E32823" w:rsidRDefault="00E32823" w:rsidP="00C849F5">
            <w:pPr>
              <w:tabs>
                <w:tab w:val="left" w:pos="342"/>
              </w:tabs>
              <w:ind w:left="420"/>
              <w:rPr>
                <w:b/>
                <w:bCs/>
                <w:sz w:val="22"/>
                <w:szCs w:val="18"/>
              </w:rPr>
            </w:pPr>
          </w:p>
          <w:p w14:paraId="71381459" w14:textId="77777777" w:rsidR="00E32823" w:rsidRDefault="00E32823" w:rsidP="00C849F5">
            <w:pPr>
              <w:numPr>
                <w:ilvl w:val="0"/>
                <w:numId w:val="3"/>
              </w:numPr>
              <w:tabs>
                <w:tab w:val="left" w:pos="342"/>
                <w:tab w:val="left" w:pos="840"/>
              </w:tabs>
              <w:rPr>
                <w:b/>
                <w:bCs/>
                <w:sz w:val="21"/>
                <w:szCs w:val="16"/>
              </w:rPr>
            </w:pPr>
            <w:r>
              <w:rPr>
                <w:b/>
                <w:bCs/>
                <w:sz w:val="22"/>
                <w:szCs w:val="18"/>
              </w:rPr>
              <w:t>Hydro Fresh Mineral water Company Sep 2011 to Feb 2012</w:t>
            </w:r>
          </w:p>
          <w:p w14:paraId="0F71870E" w14:textId="77777777" w:rsidR="00E32823" w:rsidRDefault="00E32823" w:rsidP="00C849F5">
            <w:pPr>
              <w:numPr>
                <w:ilvl w:val="0"/>
                <w:numId w:val="3"/>
              </w:numPr>
              <w:tabs>
                <w:tab w:val="left" w:pos="342"/>
                <w:tab w:val="left" w:pos="840"/>
              </w:tabs>
              <w:rPr>
                <w:b/>
                <w:bCs/>
                <w:sz w:val="21"/>
                <w:szCs w:val="16"/>
              </w:rPr>
            </w:pPr>
            <w:r>
              <w:rPr>
                <w:sz w:val="22"/>
                <w:szCs w:val="18"/>
              </w:rPr>
              <w:t>Assistant manager</w:t>
            </w:r>
          </w:p>
          <w:p w14:paraId="1156ED25" w14:textId="77777777" w:rsidR="00E32823" w:rsidRDefault="00E32823" w:rsidP="00C849F5">
            <w:pPr>
              <w:tabs>
                <w:tab w:val="left" w:pos="342"/>
              </w:tabs>
              <w:ind w:leftChars="100" w:left="24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</w:t>
            </w:r>
            <w:r>
              <w:rPr>
                <w:b/>
                <w:bCs/>
                <w:sz w:val="22"/>
                <w:szCs w:val="18"/>
              </w:rPr>
              <w:t>Responsibilities</w:t>
            </w:r>
          </w:p>
          <w:p w14:paraId="4ED45BBD" w14:textId="77777777" w:rsidR="00E32823" w:rsidRDefault="00E32823" w:rsidP="00C849F5">
            <w:pPr>
              <w:numPr>
                <w:ilvl w:val="0"/>
                <w:numId w:val="4"/>
              </w:numPr>
              <w:tabs>
                <w:tab w:val="left" w:pos="342"/>
                <w:tab w:val="left" w:pos="840"/>
              </w:tabs>
              <w:ind w:left="8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Assisted customer with weekly billing &amp; expense management.</w:t>
            </w:r>
          </w:p>
          <w:p w14:paraId="43D03D73" w14:textId="77777777" w:rsidR="00E32823" w:rsidRDefault="00E32823" w:rsidP="00C849F5">
            <w:pPr>
              <w:numPr>
                <w:ilvl w:val="0"/>
                <w:numId w:val="5"/>
              </w:numPr>
              <w:tabs>
                <w:tab w:val="left" w:pos="342"/>
                <w:tab w:val="left" w:pos="840"/>
              </w:tabs>
              <w:ind w:left="840"/>
              <w:jc w:val="both"/>
            </w:pPr>
            <w:r>
              <w:rPr>
                <w:sz w:val="22"/>
                <w:szCs w:val="18"/>
              </w:rPr>
              <w:t>Obtained significant business by delivering presales presentations to the customers to grow the business &amp; maximize the product sale.</w:t>
            </w:r>
          </w:p>
          <w:p w14:paraId="26D22BD0" w14:textId="77777777" w:rsidR="00E32823" w:rsidRDefault="00E32823" w:rsidP="00C849F5">
            <w:pPr>
              <w:tabs>
                <w:tab w:val="left" w:pos="342"/>
              </w:tabs>
              <w:jc w:val="both"/>
            </w:pPr>
          </w:p>
          <w:p w14:paraId="67E78587" w14:textId="77777777" w:rsidR="00E32823" w:rsidRDefault="00E32823" w:rsidP="00C849F5">
            <w:pPr>
              <w:numPr>
                <w:ilvl w:val="0"/>
                <w:numId w:val="6"/>
              </w:numPr>
              <w:tabs>
                <w:tab w:val="left" w:pos="342"/>
                <w:tab w:val="left" w:pos="420"/>
              </w:tabs>
              <w:jc w:val="both"/>
            </w:pPr>
            <w:r>
              <w:rPr>
                <w:b/>
                <w:bCs/>
                <w:sz w:val="22"/>
                <w:szCs w:val="18"/>
              </w:rPr>
              <w:t>Focus Shipping Agencies Dec 2013 To Date Mar 2019</w:t>
            </w:r>
          </w:p>
          <w:p w14:paraId="37FA8A5F" w14:textId="20CC383A" w:rsidR="00E32823" w:rsidRDefault="00AF3B47" w:rsidP="00C849F5">
            <w:pPr>
              <w:numPr>
                <w:ilvl w:val="0"/>
                <w:numId w:val="6"/>
              </w:numPr>
              <w:tabs>
                <w:tab w:val="left" w:pos="342"/>
                <w:tab w:val="left" w:pos="420"/>
              </w:tabs>
              <w:jc w:val="both"/>
            </w:pPr>
            <w:r>
              <w:t xml:space="preserve">Assistant </w:t>
            </w:r>
            <w:r w:rsidR="00E32823">
              <w:t xml:space="preserve"> manager </w:t>
            </w:r>
          </w:p>
          <w:p w14:paraId="219B41CB" w14:textId="77777777" w:rsidR="00E32823" w:rsidRDefault="00E32823" w:rsidP="00C849F5">
            <w:pPr>
              <w:tabs>
                <w:tab w:val="left" w:pos="342"/>
              </w:tabs>
            </w:pPr>
          </w:p>
          <w:p w14:paraId="5C37D612" w14:textId="77777777" w:rsidR="00E32823" w:rsidRDefault="00E32823" w:rsidP="00C849F5">
            <w:pPr>
              <w:rPr>
                <w:b/>
                <w:bCs/>
                <w:sz w:val="22"/>
                <w:szCs w:val="18"/>
                <w:u w:val="single"/>
              </w:rPr>
            </w:pPr>
            <w:r>
              <w:rPr>
                <w:b/>
                <w:bCs/>
                <w:sz w:val="22"/>
                <w:szCs w:val="18"/>
                <w:u w:val="single"/>
              </w:rPr>
              <w:t>---EDUCATION AND QUALIFICATIONS</w:t>
            </w:r>
          </w:p>
          <w:p w14:paraId="651C5BC2" w14:textId="77777777" w:rsidR="00E32823" w:rsidRDefault="00E32823" w:rsidP="00C849F5">
            <w:pPr>
              <w:rPr>
                <w:b/>
                <w:bCs/>
                <w:sz w:val="22"/>
                <w:szCs w:val="18"/>
                <w:u w:val="single"/>
              </w:rPr>
            </w:pPr>
          </w:p>
          <w:p w14:paraId="0BF91EE9" w14:textId="77777777" w:rsidR="00E32823" w:rsidRDefault="00E32823" w:rsidP="00C849F5">
            <w:pPr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Karachi University</w:t>
            </w:r>
          </w:p>
          <w:p w14:paraId="6F2386AA" w14:textId="1B7809EB" w:rsidR="00E32823" w:rsidRDefault="00E32823" w:rsidP="00C849F5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Bachelors in Commerce.         </w:t>
            </w:r>
            <w:r w:rsidR="00476A4D">
              <w:rPr>
                <w:sz w:val="22"/>
                <w:szCs w:val="18"/>
              </w:rPr>
              <w:t>B.</w:t>
            </w:r>
            <w:r w:rsidR="004359EE">
              <w:rPr>
                <w:sz w:val="22"/>
                <w:szCs w:val="18"/>
              </w:rPr>
              <w:t>c</w:t>
            </w:r>
            <w:r w:rsidR="00476A4D">
              <w:rPr>
                <w:sz w:val="22"/>
                <w:szCs w:val="18"/>
              </w:rPr>
              <w:t>om in Progress</w:t>
            </w:r>
          </w:p>
          <w:p w14:paraId="40F22689" w14:textId="6C2D1A0E" w:rsidR="00E32823" w:rsidRDefault="00E32823" w:rsidP="00C849F5">
            <w:pPr>
              <w:tabs>
                <w:tab w:val="left" w:pos="342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</w:t>
            </w:r>
          </w:p>
          <w:p w14:paraId="24BD3C80" w14:textId="77777777" w:rsidR="00E32823" w:rsidRDefault="00E32823" w:rsidP="00C849F5">
            <w:pPr>
              <w:tabs>
                <w:tab w:val="left" w:pos="342"/>
              </w:tabs>
              <w:rPr>
                <w:sz w:val="22"/>
                <w:szCs w:val="18"/>
              </w:rPr>
            </w:pPr>
          </w:p>
          <w:p w14:paraId="0AC6AF1A" w14:textId="77777777" w:rsidR="00E32823" w:rsidRDefault="00E32823" w:rsidP="00C849F5">
            <w:pPr>
              <w:tabs>
                <w:tab w:val="left" w:pos="342"/>
              </w:tabs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 xml:space="preserve">Govt. College of </w:t>
            </w:r>
          </w:p>
          <w:p w14:paraId="03383F8E" w14:textId="77777777" w:rsidR="00E32823" w:rsidRDefault="00E32823" w:rsidP="00C849F5">
            <w:pPr>
              <w:tabs>
                <w:tab w:val="left" w:pos="342"/>
              </w:tabs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Commercial Education.</w:t>
            </w:r>
          </w:p>
          <w:p w14:paraId="1FEAEC86" w14:textId="77777777" w:rsidR="00E32823" w:rsidRDefault="00E32823" w:rsidP="00C849F5">
            <w:pPr>
              <w:tabs>
                <w:tab w:val="left" w:pos="342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Intermediate                   Pre-Commerce      (C </w:t>
            </w:r>
          </w:p>
          <w:p w14:paraId="1280A488" w14:textId="77777777" w:rsidR="00E32823" w:rsidRDefault="00E32823" w:rsidP="00C849F5">
            <w:pPr>
              <w:tabs>
                <w:tab w:val="left" w:pos="342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Grade)</w:t>
            </w:r>
          </w:p>
          <w:p w14:paraId="6C34A356" w14:textId="77777777" w:rsidR="00E32823" w:rsidRDefault="00E32823" w:rsidP="00C849F5">
            <w:pPr>
              <w:tabs>
                <w:tab w:val="left" w:pos="342"/>
              </w:tabs>
              <w:rPr>
                <w:sz w:val="22"/>
                <w:szCs w:val="18"/>
              </w:rPr>
            </w:pPr>
          </w:p>
          <w:p w14:paraId="3A6B0158" w14:textId="77777777" w:rsidR="00E32823" w:rsidRDefault="00E32823" w:rsidP="00C849F5">
            <w:pPr>
              <w:tabs>
                <w:tab w:val="left" w:pos="342"/>
              </w:tabs>
              <w:rPr>
                <w:b/>
                <w:bCs/>
                <w:sz w:val="22"/>
                <w:szCs w:val="18"/>
              </w:rPr>
            </w:pPr>
            <w:proofErr w:type="spellStart"/>
            <w:r>
              <w:rPr>
                <w:b/>
                <w:bCs/>
                <w:sz w:val="22"/>
                <w:szCs w:val="18"/>
              </w:rPr>
              <w:t>Froble</w:t>
            </w:r>
            <w:proofErr w:type="spellEnd"/>
            <w:r>
              <w:rPr>
                <w:b/>
                <w:bCs/>
                <w:sz w:val="22"/>
                <w:szCs w:val="18"/>
              </w:rPr>
              <w:t xml:space="preserve"> Grammar Academy</w:t>
            </w:r>
          </w:p>
          <w:p w14:paraId="361F6469" w14:textId="77777777" w:rsidR="00E32823" w:rsidRDefault="00E32823" w:rsidP="00C849F5">
            <w:pPr>
              <w:tabs>
                <w:tab w:val="left" w:pos="342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Matriculation                  Arts               (C </w:t>
            </w:r>
          </w:p>
          <w:p w14:paraId="6D5BE902" w14:textId="77777777" w:rsidR="00E32823" w:rsidRDefault="00E32823" w:rsidP="00C849F5">
            <w:pPr>
              <w:tabs>
                <w:tab w:val="left" w:pos="342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Grade)                       2002 </w:t>
            </w:r>
          </w:p>
          <w:p w14:paraId="7A06DBE6" w14:textId="77777777" w:rsidR="00E32823" w:rsidRDefault="00E32823" w:rsidP="00C849F5">
            <w:pPr>
              <w:tabs>
                <w:tab w:val="left" w:pos="342"/>
              </w:tabs>
              <w:rPr>
                <w:sz w:val="22"/>
                <w:szCs w:val="18"/>
              </w:rPr>
            </w:pPr>
          </w:p>
          <w:p w14:paraId="742EEF3A" w14:textId="77777777" w:rsidR="00E32823" w:rsidRDefault="00E32823" w:rsidP="00C849F5">
            <w:pPr>
              <w:rPr>
                <w:b/>
                <w:bCs/>
                <w:sz w:val="22"/>
                <w:szCs w:val="18"/>
                <w:u w:val="single"/>
              </w:rPr>
            </w:pPr>
            <w:r>
              <w:rPr>
                <w:b/>
                <w:bCs/>
                <w:sz w:val="22"/>
                <w:szCs w:val="18"/>
                <w:u w:val="single"/>
              </w:rPr>
              <w:t>---SUMMARY OF SKILLS</w:t>
            </w:r>
          </w:p>
          <w:p w14:paraId="479C7AD5" w14:textId="77777777" w:rsidR="00E32823" w:rsidRDefault="00E32823" w:rsidP="00C849F5">
            <w:pPr>
              <w:rPr>
                <w:b/>
                <w:bCs/>
                <w:sz w:val="22"/>
                <w:szCs w:val="18"/>
                <w:u w:val="single"/>
              </w:rPr>
            </w:pPr>
          </w:p>
          <w:p w14:paraId="59211378" w14:textId="77777777" w:rsidR="00E32823" w:rsidRDefault="00E32823" w:rsidP="00C849F5">
            <w:pPr>
              <w:numPr>
                <w:ilvl w:val="0"/>
                <w:numId w:val="7"/>
              </w:numPr>
              <w:tabs>
                <w:tab w:val="left" w:pos="840"/>
              </w:tabs>
              <w:ind w:left="8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Import/Export Knowledge</w:t>
            </w:r>
          </w:p>
          <w:p w14:paraId="64F4D77B" w14:textId="77777777" w:rsidR="00E32823" w:rsidRDefault="00E32823" w:rsidP="00C849F5">
            <w:pPr>
              <w:numPr>
                <w:ilvl w:val="0"/>
                <w:numId w:val="7"/>
              </w:numPr>
              <w:tabs>
                <w:tab w:val="left" w:pos="840"/>
              </w:tabs>
              <w:ind w:left="8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Profound knowledge of all chatting-modes</w:t>
            </w:r>
          </w:p>
          <w:p w14:paraId="1FFB7150" w14:textId="77777777" w:rsidR="00E32823" w:rsidRDefault="00E32823" w:rsidP="00C849F5">
            <w:pPr>
              <w:tabs>
                <w:tab w:val="left" w:pos="342"/>
              </w:tabs>
            </w:pPr>
          </w:p>
        </w:tc>
      </w:tr>
      <w:tr w:rsidR="00E32823" w14:paraId="0748B272" w14:textId="77777777" w:rsidTr="00C849F5">
        <w:trPr>
          <w:trHeight w:val="885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BAF8" w14:textId="77777777" w:rsidR="00E32823" w:rsidRDefault="00E32823" w:rsidP="00C849F5">
            <w:pPr>
              <w:rPr>
                <w:sz w:val="22"/>
                <w:szCs w:val="1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8288" w14:textId="77777777" w:rsidR="00E32823" w:rsidRDefault="00E32823" w:rsidP="00C849F5">
            <w:pPr>
              <w:numPr>
                <w:ilvl w:val="0"/>
                <w:numId w:val="8"/>
              </w:numPr>
              <w:tabs>
                <w:tab w:val="left" w:pos="840"/>
              </w:tabs>
              <w:ind w:left="8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Exceptional communication skills (English)</w:t>
            </w:r>
          </w:p>
          <w:p w14:paraId="68F644FD" w14:textId="77777777" w:rsidR="00E32823" w:rsidRDefault="00E32823" w:rsidP="00C849F5">
            <w:pPr>
              <w:numPr>
                <w:ilvl w:val="0"/>
                <w:numId w:val="8"/>
              </w:numPr>
              <w:tabs>
                <w:tab w:val="left" w:pos="840"/>
              </w:tabs>
              <w:ind w:left="8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Excellent knowledge of principles and processes of giving the best customer and personal service.</w:t>
            </w:r>
          </w:p>
          <w:p w14:paraId="4AC196D8" w14:textId="77777777" w:rsidR="00E32823" w:rsidRDefault="00E32823" w:rsidP="00C849F5">
            <w:pPr>
              <w:numPr>
                <w:ilvl w:val="0"/>
                <w:numId w:val="8"/>
              </w:numPr>
              <w:tabs>
                <w:tab w:val="left" w:pos="840"/>
              </w:tabs>
              <w:ind w:left="8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Ability to maintain a positive attitude in high-stress and fast-paced work environment </w:t>
            </w:r>
          </w:p>
          <w:p w14:paraId="7FC4BCBF" w14:textId="77777777" w:rsidR="00E32823" w:rsidRDefault="00E32823" w:rsidP="00C849F5">
            <w:pPr>
              <w:numPr>
                <w:ilvl w:val="0"/>
                <w:numId w:val="8"/>
              </w:numPr>
              <w:tabs>
                <w:tab w:val="left" w:pos="840"/>
              </w:tabs>
              <w:ind w:left="8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Strong interpersonal and communication skills</w:t>
            </w:r>
          </w:p>
          <w:p w14:paraId="3989FB40" w14:textId="77777777" w:rsidR="00E32823" w:rsidRDefault="00E32823" w:rsidP="00C849F5">
            <w:pPr>
              <w:numPr>
                <w:ilvl w:val="0"/>
                <w:numId w:val="8"/>
              </w:numPr>
              <w:tabs>
                <w:tab w:val="left" w:pos="840"/>
              </w:tabs>
              <w:ind w:left="8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Well organized and attentive to detail </w:t>
            </w:r>
          </w:p>
          <w:p w14:paraId="7D78967F" w14:textId="77777777" w:rsidR="00E32823" w:rsidRDefault="00E32823" w:rsidP="00C849F5">
            <w:pPr>
              <w:rPr>
                <w:sz w:val="22"/>
                <w:szCs w:val="18"/>
              </w:rPr>
            </w:pPr>
          </w:p>
          <w:p w14:paraId="16327495" w14:textId="77777777" w:rsidR="00E32823" w:rsidRDefault="00E32823" w:rsidP="00C849F5">
            <w:pPr>
              <w:rPr>
                <w:b/>
                <w:bCs/>
                <w:sz w:val="22"/>
                <w:szCs w:val="18"/>
                <w:u w:val="single"/>
              </w:rPr>
            </w:pPr>
            <w:r>
              <w:rPr>
                <w:b/>
                <w:bCs/>
                <w:sz w:val="22"/>
                <w:szCs w:val="18"/>
                <w:u w:val="single"/>
              </w:rPr>
              <w:t>---COMPUTER SKILLS</w:t>
            </w:r>
          </w:p>
          <w:p w14:paraId="28AF4814" w14:textId="77777777" w:rsidR="00E32823" w:rsidRDefault="00E32823" w:rsidP="00C849F5">
            <w:pPr>
              <w:rPr>
                <w:b/>
                <w:bCs/>
                <w:sz w:val="22"/>
                <w:szCs w:val="18"/>
                <w:u w:val="single"/>
              </w:rPr>
            </w:pPr>
          </w:p>
          <w:p w14:paraId="676CF9D6" w14:textId="77777777" w:rsidR="00E32823" w:rsidRDefault="00E32823" w:rsidP="00C849F5">
            <w:pPr>
              <w:numPr>
                <w:ilvl w:val="0"/>
                <w:numId w:val="9"/>
              </w:numPr>
              <w:tabs>
                <w:tab w:val="left" w:pos="840"/>
              </w:tabs>
              <w:ind w:left="8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Experience in HTML, C++, Microsoft Office, Windows 95/ 98/ ME/ NT/ 2000 Professional/ X P/Vista </w:t>
            </w:r>
          </w:p>
          <w:p w14:paraId="5AB96706" w14:textId="77777777" w:rsidR="00E32823" w:rsidRDefault="00E32823" w:rsidP="00C849F5">
            <w:pPr>
              <w:numPr>
                <w:ilvl w:val="0"/>
                <w:numId w:val="9"/>
              </w:numPr>
              <w:tabs>
                <w:tab w:val="left" w:pos="840"/>
              </w:tabs>
              <w:ind w:left="840"/>
              <w:rPr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 xml:space="preserve">Typing </w:t>
            </w:r>
            <w:proofErr w:type="spellStart"/>
            <w:r>
              <w:rPr>
                <w:b/>
                <w:bCs/>
                <w:sz w:val="22"/>
                <w:szCs w:val="18"/>
              </w:rPr>
              <w:t>Speed:</w:t>
            </w:r>
            <w:r>
              <w:rPr>
                <w:sz w:val="22"/>
                <w:szCs w:val="18"/>
              </w:rPr>
              <w:t>Approx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</w:p>
          <w:p w14:paraId="15B23AAE" w14:textId="77777777" w:rsidR="00E32823" w:rsidRDefault="00E32823" w:rsidP="00C849F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      50 words per min</w:t>
            </w:r>
          </w:p>
          <w:p w14:paraId="7181F575" w14:textId="77777777" w:rsidR="00E32823" w:rsidRDefault="00E32823" w:rsidP="00C849F5">
            <w:pPr>
              <w:rPr>
                <w:sz w:val="22"/>
                <w:szCs w:val="18"/>
              </w:rPr>
            </w:pPr>
          </w:p>
          <w:p w14:paraId="21B277F3" w14:textId="77777777" w:rsidR="00E32823" w:rsidRDefault="00E32823" w:rsidP="00C849F5">
            <w:pPr>
              <w:rPr>
                <w:sz w:val="22"/>
                <w:szCs w:val="18"/>
              </w:rPr>
            </w:pPr>
          </w:p>
          <w:p w14:paraId="56B0753A" w14:textId="77777777" w:rsidR="00E32823" w:rsidRDefault="00E32823" w:rsidP="00C849F5">
            <w:pPr>
              <w:rPr>
                <w:b/>
                <w:bCs/>
                <w:sz w:val="22"/>
                <w:szCs w:val="18"/>
                <w:u w:val="single"/>
              </w:rPr>
            </w:pPr>
            <w:r>
              <w:rPr>
                <w:b/>
                <w:bCs/>
                <w:sz w:val="22"/>
                <w:szCs w:val="18"/>
                <w:u w:val="single"/>
              </w:rPr>
              <w:t>--HONORS AND AWARDS</w:t>
            </w:r>
          </w:p>
          <w:p w14:paraId="4A8E04A4" w14:textId="77777777" w:rsidR="00E32823" w:rsidRDefault="00E32823" w:rsidP="00C849F5">
            <w:pPr>
              <w:rPr>
                <w:b/>
                <w:bCs/>
                <w:sz w:val="22"/>
                <w:szCs w:val="18"/>
                <w:u w:val="single"/>
              </w:rPr>
            </w:pPr>
          </w:p>
          <w:p w14:paraId="4554E7DC" w14:textId="77777777" w:rsidR="00E32823" w:rsidRDefault="00E32823" w:rsidP="00C849F5">
            <w:pPr>
              <w:numPr>
                <w:ilvl w:val="0"/>
                <w:numId w:val="10"/>
              </w:numPr>
              <w:tabs>
                <w:tab w:val="left" w:pos="42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Leading organizer and participant for a number of extra-curricular activities</w:t>
            </w:r>
          </w:p>
          <w:p w14:paraId="654FCC6B" w14:textId="77777777" w:rsidR="00E32823" w:rsidRDefault="00E32823" w:rsidP="00C849F5">
            <w:pPr>
              <w:rPr>
                <w:sz w:val="22"/>
                <w:szCs w:val="18"/>
              </w:rPr>
            </w:pPr>
          </w:p>
          <w:p w14:paraId="41621B7C" w14:textId="77777777" w:rsidR="00E32823" w:rsidRDefault="00E32823" w:rsidP="00C849F5">
            <w:pPr>
              <w:rPr>
                <w:sz w:val="22"/>
                <w:szCs w:val="18"/>
              </w:rPr>
            </w:pPr>
          </w:p>
          <w:p w14:paraId="6BC52C20" w14:textId="77777777" w:rsidR="00E32823" w:rsidRDefault="00E32823" w:rsidP="00C849F5">
            <w:pPr>
              <w:rPr>
                <w:sz w:val="22"/>
                <w:szCs w:val="18"/>
              </w:rPr>
            </w:pPr>
          </w:p>
          <w:p w14:paraId="063ABDCA" w14:textId="77777777" w:rsidR="00E32823" w:rsidRDefault="00E32823" w:rsidP="00C849F5">
            <w:pPr>
              <w:rPr>
                <w:b/>
                <w:bCs/>
                <w:sz w:val="22"/>
                <w:szCs w:val="18"/>
                <w:u w:val="single"/>
              </w:rPr>
            </w:pPr>
            <w:r>
              <w:rPr>
                <w:b/>
                <w:bCs/>
                <w:sz w:val="22"/>
                <w:szCs w:val="18"/>
                <w:u w:val="single"/>
              </w:rPr>
              <w:t>---EXTRA CIRRICULAR</w:t>
            </w:r>
          </w:p>
          <w:p w14:paraId="168FB318" w14:textId="77777777" w:rsidR="00E32823" w:rsidRDefault="00E32823" w:rsidP="00C849F5">
            <w:pPr>
              <w:rPr>
                <w:b/>
                <w:bCs/>
                <w:sz w:val="22"/>
                <w:szCs w:val="18"/>
                <w:u w:val="single"/>
              </w:rPr>
            </w:pPr>
            <w:r>
              <w:rPr>
                <w:b/>
                <w:bCs/>
                <w:sz w:val="22"/>
                <w:szCs w:val="18"/>
                <w:u w:val="single"/>
              </w:rPr>
              <w:t>&amp;INTERESTS</w:t>
            </w:r>
          </w:p>
          <w:p w14:paraId="21D668DA" w14:textId="77777777" w:rsidR="00E32823" w:rsidRDefault="00E32823" w:rsidP="00C849F5">
            <w:pPr>
              <w:rPr>
                <w:b/>
                <w:bCs/>
                <w:sz w:val="22"/>
                <w:szCs w:val="18"/>
                <w:u w:val="single"/>
              </w:rPr>
            </w:pPr>
          </w:p>
          <w:p w14:paraId="39813176" w14:textId="77777777" w:rsidR="00E32823" w:rsidRDefault="00E32823" w:rsidP="00C849F5">
            <w:pPr>
              <w:numPr>
                <w:ilvl w:val="0"/>
                <w:numId w:val="11"/>
              </w:numPr>
              <w:tabs>
                <w:tab w:val="left" w:pos="840"/>
              </w:tabs>
              <w:ind w:left="8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Gym (body building),</w:t>
            </w:r>
          </w:p>
          <w:p w14:paraId="2C535389" w14:textId="77777777" w:rsidR="00E32823" w:rsidRDefault="00E32823" w:rsidP="00C849F5">
            <w:pPr>
              <w:numPr>
                <w:ilvl w:val="0"/>
                <w:numId w:val="11"/>
              </w:numPr>
              <w:tabs>
                <w:tab w:val="left" w:pos="840"/>
              </w:tabs>
              <w:ind w:left="8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Tourism,</w:t>
            </w:r>
          </w:p>
          <w:p w14:paraId="13B8762E" w14:textId="77777777" w:rsidR="00E32823" w:rsidRDefault="00E32823" w:rsidP="00C849F5">
            <w:pPr>
              <w:numPr>
                <w:ilvl w:val="0"/>
                <w:numId w:val="11"/>
              </w:numPr>
              <w:tabs>
                <w:tab w:val="left" w:pos="840"/>
              </w:tabs>
              <w:ind w:left="8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 good Swimmer,</w:t>
            </w:r>
          </w:p>
          <w:p w14:paraId="269A7A29" w14:textId="77777777" w:rsidR="00E32823" w:rsidRDefault="00E32823" w:rsidP="00C849F5">
            <w:pPr>
              <w:numPr>
                <w:ilvl w:val="0"/>
                <w:numId w:val="11"/>
              </w:numPr>
              <w:tabs>
                <w:tab w:val="left" w:pos="840"/>
              </w:tabs>
              <w:ind w:left="8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Event Management: Managed various school and private events such </w:t>
            </w:r>
            <w:proofErr w:type="spellStart"/>
            <w:r>
              <w:rPr>
                <w:sz w:val="22"/>
                <w:szCs w:val="18"/>
              </w:rPr>
              <w:t>a</w:t>
            </w:r>
            <w:proofErr w:type="spellEnd"/>
            <w:r>
              <w:rPr>
                <w:sz w:val="22"/>
                <w:szCs w:val="18"/>
              </w:rPr>
              <w:t xml:space="preserve"> Plays, Concerts, Seminars and Competitions.</w:t>
            </w:r>
          </w:p>
          <w:p w14:paraId="0F4D3A42" w14:textId="77777777" w:rsidR="00E32823" w:rsidRDefault="00E32823" w:rsidP="00C849F5">
            <w:pPr>
              <w:numPr>
                <w:ilvl w:val="0"/>
                <w:numId w:val="11"/>
              </w:numPr>
              <w:tabs>
                <w:tab w:val="left" w:pos="840"/>
              </w:tabs>
              <w:ind w:left="8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Attending conferences, events concerts &amp; festivals. </w:t>
            </w:r>
          </w:p>
          <w:p w14:paraId="20C0B4C5" w14:textId="77777777" w:rsidR="00E32823" w:rsidRDefault="00E32823" w:rsidP="00C849F5">
            <w:pPr>
              <w:numPr>
                <w:ilvl w:val="0"/>
                <w:numId w:val="11"/>
              </w:numPr>
              <w:tabs>
                <w:tab w:val="left" w:pos="840"/>
              </w:tabs>
              <w:ind w:left="8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Listening music (all genres) </w:t>
            </w:r>
          </w:p>
          <w:p w14:paraId="1BE3A549" w14:textId="77777777" w:rsidR="00E32823" w:rsidRDefault="00E32823" w:rsidP="00C849F5">
            <w:pPr>
              <w:numPr>
                <w:ilvl w:val="0"/>
                <w:numId w:val="11"/>
              </w:numPr>
              <w:tabs>
                <w:tab w:val="left" w:pos="840"/>
              </w:tabs>
              <w:ind w:left="840"/>
            </w:pPr>
            <w:r>
              <w:rPr>
                <w:sz w:val="22"/>
                <w:szCs w:val="18"/>
              </w:rPr>
              <w:t xml:space="preserve">Making friends. </w:t>
            </w:r>
          </w:p>
        </w:tc>
      </w:tr>
    </w:tbl>
    <w:p w14:paraId="0AF2797D" w14:textId="77777777" w:rsidR="00E32823" w:rsidRDefault="00E32823" w:rsidP="00E32823"/>
    <w:p w14:paraId="132B5B1F" w14:textId="77777777" w:rsidR="00E32823" w:rsidRDefault="00E32823" w:rsidP="00E32823"/>
    <w:p w14:paraId="0C812178" w14:textId="77777777" w:rsidR="00BB73B0" w:rsidRDefault="00BB73B0"/>
    <w:sectPr w:rsidR="00BB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84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84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84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84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0000E"/>
    <w:multiLevelType w:val="singleLevel"/>
    <w:tmpl w:val="0000000E"/>
    <w:lvl w:ilvl="0">
      <w:start w:val="1"/>
      <w:numFmt w:val="bullet"/>
      <w:lvlText w:val=""/>
      <w:lvlJc w:val="left"/>
      <w:pPr>
        <w:tabs>
          <w:tab w:val="num" w:pos="84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00000010"/>
    <w:multiLevelType w:val="singleLevel"/>
    <w:tmpl w:val="00000010"/>
    <w:lvl w:ilvl="0">
      <w:start w:val="1"/>
      <w:numFmt w:val="bullet"/>
      <w:lvlText w:val=""/>
      <w:lvlJc w:val="left"/>
      <w:pPr>
        <w:tabs>
          <w:tab w:val="num" w:pos="84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00000011"/>
    <w:multiLevelType w:val="multilevel"/>
    <w:tmpl w:val="00000011"/>
    <w:lvl w:ilvl="0">
      <w:start w:val="1"/>
      <w:numFmt w:val="bullet"/>
      <w:lvlText w:val=""/>
      <w:lvlJc w:val="left"/>
      <w:pPr>
        <w:tabs>
          <w:tab w:val="num" w:pos="84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0000012"/>
    <w:multiLevelType w:val="multilevel"/>
    <w:tmpl w:val="0000001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0000013"/>
    <w:multiLevelType w:val="singleLevel"/>
    <w:tmpl w:val="0000001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00000014"/>
    <w:multiLevelType w:val="multilevel"/>
    <w:tmpl w:val="00000014"/>
    <w:lvl w:ilvl="0">
      <w:start w:val="1"/>
      <w:numFmt w:val="bullet"/>
      <w:lvlText w:val=""/>
      <w:lvlJc w:val="left"/>
      <w:pPr>
        <w:tabs>
          <w:tab w:val="num" w:pos="84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BF"/>
    <w:rsid w:val="004359EE"/>
    <w:rsid w:val="00476A4D"/>
    <w:rsid w:val="009E3A0F"/>
    <w:rsid w:val="00AF3B47"/>
    <w:rsid w:val="00B10521"/>
    <w:rsid w:val="00BB73B0"/>
    <w:rsid w:val="00D96A0B"/>
    <w:rsid w:val="00E32823"/>
    <w:rsid w:val="00ED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8466"/>
  <w15:chartTrackingRefBased/>
  <w15:docId w15:val="{C4CCEB12-13AA-40A7-8C1C-C7543C49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823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Focusships</dc:creator>
  <cp:keywords/>
  <dc:description/>
  <cp:lastModifiedBy>Focusships</cp:lastModifiedBy>
  <cp:revision>9</cp:revision>
  <dcterms:created xsi:type="dcterms:W3CDTF">2019-05-22T20:18:00Z</dcterms:created>
  <dcterms:modified xsi:type="dcterms:W3CDTF">2019-08-04T18:48:00Z</dcterms:modified>
</cp:coreProperties>
</file>